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CB" w:rsidRPr="00FE65E9" w:rsidRDefault="001574CB" w:rsidP="001574CB">
      <w:pPr>
        <w:pStyle w:val="12"/>
        <w:rPr>
          <w:sz w:val="28"/>
          <w:szCs w:val="28"/>
        </w:rPr>
      </w:pPr>
    </w:p>
    <w:p w:rsidR="00FC348B" w:rsidRPr="00FE65E9" w:rsidRDefault="00FC348B" w:rsidP="00FE65E9">
      <w:pPr>
        <w:pStyle w:val="12"/>
        <w:ind w:firstLine="70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</w:tblGrid>
      <w:tr w:rsidR="00183CAE" w:rsidRPr="00FE65E9" w:rsidTr="00183CAE">
        <w:tc>
          <w:tcPr>
            <w:tcW w:w="4714" w:type="dxa"/>
          </w:tcPr>
          <w:p w:rsidR="00183CAE" w:rsidRPr="00FE65E9" w:rsidRDefault="00183CAE" w:rsidP="00FE65E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5E9">
              <w:rPr>
                <w:rFonts w:ascii="Times New Roman" w:hAnsi="Times New Roman"/>
                <w:sz w:val="28"/>
                <w:szCs w:val="28"/>
              </w:rPr>
              <w:t>Официальный бланк</w:t>
            </w:r>
          </w:p>
          <w:p w:rsidR="00183CAE" w:rsidRPr="00FE65E9" w:rsidRDefault="00183CAE" w:rsidP="00FE65E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5E9">
              <w:rPr>
                <w:rFonts w:ascii="Times New Roman" w:hAnsi="Times New Roman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4715" w:type="dxa"/>
          </w:tcPr>
          <w:p w:rsidR="00183CAE" w:rsidRPr="00FE65E9" w:rsidRDefault="00183CAE" w:rsidP="00FE65E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CAE" w:rsidRPr="00FE65E9" w:rsidRDefault="00183CAE" w:rsidP="00FE65E9">
      <w:pPr>
        <w:pStyle w:val="12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83CAE" w:rsidRPr="00FE65E9" w:rsidRDefault="00183CAE" w:rsidP="00FE65E9">
      <w:pPr>
        <w:pStyle w:val="12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83CAE" w:rsidRPr="00FE65E9" w:rsidRDefault="00183CAE" w:rsidP="00FE65E9">
      <w:pPr>
        <w:pStyle w:val="12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83CAE" w:rsidRPr="00FE65E9" w:rsidRDefault="00183CAE" w:rsidP="00FE65E9">
      <w:pPr>
        <w:pStyle w:val="12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83CAE" w:rsidRPr="00FE65E9" w:rsidRDefault="00183CAE" w:rsidP="00FE65E9">
      <w:pPr>
        <w:pStyle w:val="12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83CAE" w:rsidRPr="00FE65E9" w:rsidRDefault="00183CAE" w:rsidP="00FE65E9">
      <w:pPr>
        <w:pStyle w:val="12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83CAE" w:rsidRPr="00FE65E9" w:rsidRDefault="00183CAE" w:rsidP="00FE65E9">
      <w:pPr>
        <w:pStyle w:val="12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83CAE" w:rsidRPr="00FE65E9" w:rsidRDefault="00183CAE" w:rsidP="00FE65E9">
      <w:pPr>
        <w:pStyle w:val="12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83CAE" w:rsidRPr="00FE65E9" w:rsidRDefault="00183CAE" w:rsidP="00FE65E9">
      <w:pPr>
        <w:pStyle w:val="12"/>
        <w:ind w:firstLine="708"/>
        <w:jc w:val="center"/>
        <w:rPr>
          <w:rFonts w:ascii="Times New Roman" w:hAnsi="Times New Roman"/>
          <w:sz w:val="28"/>
          <w:szCs w:val="28"/>
        </w:rPr>
      </w:pPr>
      <w:r w:rsidRPr="00FE65E9">
        <w:rPr>
          <w:rFonts w:ascii="Times New Roman" w:hAnsi="Times New Roman"/>
          <w:sz w:val="28"/>
          <w:szCs w:val="28"/>
        </w:rPr>
        <w:t xml:space="preserve">Заявка на участие во втором этапе </w:t>
      </w:r>
      <w:r w:rsidR="0051501B" w:rsidRPr="00FE65E9">
        <w:rPr>
          <w:rFonts w:ascii="Times New Roman" w:hAnsi="Times New Roman"/>
          <w:sz w:val="28"/>
          <w:szCs w:val="28"/>
        </w:rPr>
        <w:t>Ст</w:t>
      </w:r>
      <w:r w:rsidRPr="00FE65E9">
        <w:rPr>
          <w:rFonts w:ascii="Times New Roman" w:hAnsi="Times New Roman"/>
          <w:sz w:val="28"/>
          <w:szCs w:val="28"/>
        </w:rPr>
        <w:t>уденческих предметных олимпиад</w:t>
      </w:r>
    </w:p>
    <w:p w:rsidR="00183CAE" w:rsidRPr="00FE65E9" w:rsidRDefault="00183CAE" w:rsidP="00FE65E9">
      <w:pPr>
        <w:pStyle w:val="12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83CAE" w:rsidRPr="00FE65E9" w:rsidRDefault="00183CAE" w:rsidP="00FE65E9">
      <w:pPr>
        <w:pStyle w:val="12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4"/>
        <w:gridCol w:w="2077"/>
        <w:gridCol w:w="601"/>
        <w:gridCol w:w="3475"/>
      </w:tblGrid>
      <w:tr w:rsidR="009301D9" w:rsidRPr="00FE65E9" w:rsidTr="00183CAE">
        <w:trPr>
          <w:trHeight w:val="455"/>
        </w:trPr>
        <w:tc>
          <w:tcPr>
            <w:tcW w:w="3384" w:type="dxa"/>
            <w:vAlign w:val="bottom"/>
          </w:tcPr>
          <w:p w:rsidR="009301D9" w:rsidRPr="00FE65E9" w:rsidRDefault="009301D9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FE65E9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153" w:type="dxa"/>
            <w:gridSpan w:val="3"/>
            <w:tcBorders>
              <w:bottom w:val="single" w:sz="4" w:space="0" w:color="auto"/>
            </w:tcBorders>
            <w:vAlign w:val="bottom"/>
          </w:tcPr>
          <w:p w:rsidR="009301D9" w:rsidRPr="00FE65E9" w:rsidRDefault="009301D9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1D9" w:rsidRPr="00FE65E9" w:rsidTr="00183CAE">
        <w:trPr>
          <w:trHeight w:val="455"/>
        </w:trPr>
        <w:tc>
          <w:tcPr>
            <w:tcW w:w="3384" w:type="dxa"/>
            <w:vAlign w:val="bottom"/>
          </w:tcPr>
          <w:p w:rsidR="009301D9" w:rsidRPr="00FE65E9" w:rsidRDefault="009301D9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FE65E9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1D9" w:rsidRPr="00FE65E9" w:rsidRDefault="009301D9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1D9" w:rsidRPr="00FE65E9" w:rsidTr="00183CAE">
        <w:trPr>
          <w:trHeight w:val="455"/>
        </w:trPr>
        <w:tc>
          <w:tcPr>
            <w:tcW w:w="3384" w:type="dxa"/>
            <w:vAlign w:val="bottom"/>
          </w:tcPr>
          <w:p w:rsidR="009301D9" w:rsidRPr="00FE65E9" w:rsidRDefault="009301D9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FE65E9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1D9" w:rsidRPr="00FE65E9" w:rsidRDefault="009301D9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1D9" w:rsidRPr="00FE65E9" w:rsidTr="00183CAE">
        <w:trPr>
          <w:trHeight w:val="455"/>
        </w:trPr>
        <w:tc>
          <w:tcPr>
            <w:tcW w:w="3384" w:type="dxa"/>
            <w:vAlign w:val="bottom"/>
          </w:tcPr>
          <w:p w:rsidR="009301D9" w:rsidRPr="00FE65E9" w:rsidRDefault="009301D9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FE65E9">
              <w:rPr>
                <w:rFonts w:ascii="Times New Roman" w:hAnsi="Times New Roman"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1D9" w:rsidRPr="00FE65E9" w:rsidRDefault="009301D9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CAE" w:rsidRPr="00FE65E9" w:rsidTr="00183CAE">
        <w:trPr>
          <w:trHeight w:val="455"/>
        </w:trPr>
        <w:tc>
          <w:tcPr>
            <w:tcW w:w="3384" w:type="dxa"/>
            <w:vAlign w:val="bottom"/>
          </w:tcPr>
          <w:p w:rsidR="00183CAE" w:rsidRPr="00FE65E9" w:rsidRDefault="00183CAE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CAE" w:rsidRPr="00FE65E9" w:rsidRDefault="00183CAE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1D9" w:rsidRPr="00FE65E9" w:rsidTr="00183CAE">
        <w:trPr>
          <w:trHeight w:val="455"/>
        </w:trPr>
        <w:tc>
          <w:tcPr>
            <w:tcW w:w="3384" w:type="dxa"/>
            <w:vAlign w:val="bottom"/>
          </w:tcPr>
          <w:p w:rsidR="009301D9" w:rsidRPr="00FE65E9" w:rsidRDefault="009301D9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FE65E9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1D9" w:rsidRPr="00FE65E9" w:rsidRDefault="009301D9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FE65E9">
              <w:rPr>
                <w:rFonts w:ascii="Times New Roman" w:hAnsi="Times New Roman"/>
                <w:sz w:val="28"/>
                <w:szCs w:val="28"/>
              </w:rPr>
              <w:t>Код</w:t>
            </w:r>
            <w:r w:rsidR="00183CAE" w:rsidRPr="00FE6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1D9" w:rsidRPr="00FE65E9" w:rsidRDefault="00183CAE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FE65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9301D9" w:rsidRPr="00FE65E9" w:rsidTr="00183CAE">
        <w:trPr>
          <w:trHeight w:val="455"/>
        </w:trPr>
        <w:tc>
          <w:tcPr>
            <w:tcW w:w="3384" w:type="dxa"/>
            <w:vAlign w:val="bottom"/>
          </w:tcPr>
          <w:p w:rsidR="009301D9" w:rsidRPr="00FE65E9" w:rsidRDefault="009301D9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3" w:type="dxa"/>
            <w:gridSpan w:val="3"/>
            <w:tcBorders>
              <w:bottom w:val="single" w:sz="4" w:space="0" w:color="auto"/>
            </w:tcBorders>
            <w:vAlign w:val="bottom"/>
          </w:tcPr>
          <w:p w:rsidR="009301D9" w:rsidRPr="00FE65E9" w:rsidRDefault="009301D9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1D9" w:rsidRPr="00FE65E9" w:rsidTr="00183CAE">
        <w:trPr>
          <w:trHeight w:val="455"/>
        </w:trPr>
        <w:tc>
          <w:tcPr>
            <w:tcW w:w="3384" w:type="dxa"/>
            <w:vAlign w:val="bottom"/>
          </w:tcPr>
          <w:p w:rsidR="009301D9" w:rsidRPr="00FE65E9" w:rsidRDefault="009301D9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FE65E9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1D9" w:rsidRPr="00FE65E9" w:rsidRDefault="009301D9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1D9" w:rsidRPr="00FE65E9" w:rsidTr="00183CAE">
        <w:trPr>
          <w:trHeight w:val="455"/>
        </w:trPr>
        <w:tc>
          <w:tcPr>
            <w:tcW w:w="3384" w:type="dxa"/>
            <w:vAlign w:val="bottom"/>
          </w:tcPr>
          <w:p w:rsidR="009301D9" w:rsidRPr="00FE65E9" w:rsidRDefault="009301D9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FE65E9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1D9" w:rsidRPr="00FE65E9" w:rsidRDefault="009301D9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FE65E9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1D9" w:rsidRPr="00FE65E9" w:rsidRDefault="009301D9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FE65E9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</w:tr>
      <w:tr w:rsidR="009301D9" w:rsidRPr="00FE65E9" w:rsidTr="00183CAE">
        <w:trPr>
          <w:trHeight w:val="455"/>
        </w:trPr>
        <w:tc>
          <w:tcPr>
            <w:tcW w:w="3384" w:type="dxa"/>
            <w:vAlign w:val="bottom"/>
          </w:tcPr>
          <w:p w:rsidR="009301D9" w:rsidRPr="00FE65E9" w:rsidRDefault="009301D9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FE65E9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6153" w:type="dxa"/>
            <w:gridSpan w:val="3"/>
            <w:tcBorders>
              <w:bottom w:val="single" w:sz="4" w:space="0" w:color="auto"/>
            </w:tcBorders>
            <w:vAlign w:val="bottom"/>
          </w:tcPr>
          <w:p w:rsidR="009301D9" w:rsidRPr="00FE65E9" w:rsidRDefault="009301D9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1D9" w:rsidRPr="00FE65E9" w:rsidTr="00183CAE">
        <w:trPr>
          <w:trHeight w:val="455"/>
        </w:trPr>
        <w:tc>
          <w:tcPr>
            <w:tcW w:w="3384" w:type="dxa"/>
            <w:vAlign w:val="bottom"/>
          </w:tcPr>
          <w:p w:rsidR="009301D9" w:rsidRPr="00FE65E9" w:rsidRDefault="009301D9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FE65E9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1D9" w:rsidRPr="00FE65E9" w:rsidRDefault="009301D9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FE65E9">
              <w:rPr>
                <w:rFonts w:ascii="Times New Roman" w:hAnsi="Times New Roman"/>
                <w:sz w:val="28"/>
                <w:szCs w:val="28"/>
              </w:rPr>
              <w:t>Тел.: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1D9" w:rsidRPr="00FE65E9" w:rsidRDefault="009301D9" w:rsidP="00FE65E9">
            <w:pPr>
              <w:pStyle w:val="12"/>
              <w:tabs>
                <w:tab w:val="center" w:pos="1508"/>
                <w:tab w:val="right" w:pos="3016"/>
              </w:tabs>
              <w:rPr>
                <w:rFonts w:ascii="Times New Roman" w:hAnsi="Times New Roman"/>
                <w:sz w:val="28"/>
                <w:szCs w:val="28"/>
              </w:rPr>
            </w:pPr>
            <w:r w:rsidRPr="00FE65E9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FE65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5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E65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65E9">
              <w:rPr>
                <w:rFonts w:ascii="Times New Roman" w:hAnsi="Times New Roman"/>
                <w:sz w:val="28"/>
                <w:szCs w:val="28"/>
              </w:rPr>
              <w:t>очта</w:t>
            </w:r>
          </w:p>
        </w:tc>
      </w:tr>
      <w:tr w:rsidR="009301D9" w:rsidRPr="00FE65E9" w:rsidTr="00183CAE">
        <w:trPr>
          <w:trHeight w:val="455"/>
        </w:trPr>
        <w:tc>
          <w:tcPr>
            <w:tcW w:w="3384" w:type="dxa"/>
            <w:vAlign w:val="bottom"/>
          </w:tcPr>
          <w:p w:rsidR="009301D9" w:rsidRPr="00FE65E9" w:rsidRDefault="009301D9" w:rsidP="00FE65E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FE65E9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6153" w:type="dxa"/>
            <w:gridSpan w:val="3"/>
            <w:tcBorders>
              <w:bottom w:val="single" w:sz="4" w:space="0" w:color="auto"/>
            </w:tcBorders>
            <w:vAlign w:val="bottom"/>
          </w:tcPr>
          <w:p w:rsidR="009301D9" w:rsidRPr="00FE65E9" w:rsidRDefault="009301D9" w:rsidP="00FE65E9">
            <w:pPr>
              <w:pStyle w:val="12"/>
              <w:tabs>
                <w:tab w:val="center" w:pos="1508"/>
                <w:tab w:val="right" w:pos="301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348B" w:rsidRPr="00FE65E9" w:rsidRDefault="00FC348B" w:rsidP="00FE65E9">
      <w:pPr>
        <w:pStyle w:val="12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83CAE" w:rsidRPr="00FE65E9" w:rsidRDefault="00183CAE" w:rsidP="00FE65E9">
      <w:pPr>
        <w:pStyle w:val="12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83CAE" w:rsidRPr="00FE65E9" w:rsidRDefault="00183CAE" w:rsidP="00FE65E9">
      <w:pPr>
        <w:pStyle w:val="12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83CAE" w:rsidRPr="00FE65E9" w:rsidRDefault="00183CAE" w:rsidP="00FE65E9">
      <w:pPr>
        <w:pStyle w:val="12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83CAE" w:rsidRPr="00FE65E9" w:rsidRDefault="00183CAE" w:rsidP="00FE65E9">
      <w:pPr>
        <w:pStyle w:val="12"/>
        <w:rPr>
          <w:rFonts w:ascii="Times New Roman" w:hAnsi="Times New Roman"/>
          <w:sz w:val="28"/>
          <w:szCs w:val="28"/>
        </w:rPr>
      </w:pPr>
      <w:r w:rsidRPr="00FE65E9">
        <w:rPr>
          <w:rFonts w:ascii="Times New Roman" w:hAnsi="Times New Roman"/>
          <w:sz w:val="28"/>
          <w:szCs w:val="28"/>
        </w:rPr>
        <w:t>Руководитель</w:t>
      </w:r>
      <w:r w:rsidRPr="00FE65E9">
        <w:rPr>
          <w:rFonts w:ascii="Times New Roman" w:hAnsi="Times New Roman"/>
          <w:sz w:val="28"/>
          <w:szCs w:val="28"/>
        </w:rPr>
        <w:tab/>
      </w:r>
      <w:r w:rsidRPr="00FE65E9">
        <w:rPr>
          <w:rFonts w:ascii="Times New Roman" w:hAnsi="Times New Roman"/>
          <w:sz w:val="28"/>
          <w:szCs w:val="28"/>
        </w:rPr>
        <w:tab/>
      </w:r>
      <w:r w:rsidRPr="00FE65E9">
        <w:rPr>
          <w:rFonts w:ascii="Times New Roman" w:hAnsi="Times New Roman"/>
          <w:sz w:val="28"/>
          <w:szCs w:val="28"/>
        </w:rPr>
        <w:tab/>
      </w:r>
      <w:r w:rsidRPr="00FE65E9">
        <w:rPr>
          <w:rFonts w:ascii="Times New Roman" w:hAnsi="Times New Roman"/>
          <w:sz w:val="28"/>
          <w:szCs w:val="28"/>
        </w:rPr>
        <w:tab/>
        <w:t>_______________ /______________________________/</w:t>
      </w:r>
      <w:r w:rsidRPr="00FE65E9">
        <w:rPr>
          <w:rFonts w:ascii="Times New Roman" w:hAnsi="Times New Roman"/>
          <w:sz w:val="28"/>
          <w:szCs w:val="28"/>
        </w:rPr>
        <w:tab/>
      </w:r>
    </w:p>
    <w:sectPr w:rsidR="00183CAE" w:rsidRPr="00FE65E9" w:rsidSect="004F01C9">
      <w:headerReference w:type="default" r:id="rId8"/>
      <w:pgSz w:w="11905" w:h="16837"/>
      <w:pgMar w:top="709" w:right="1132" w:bottom="85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7B" w:rsidRDefault="00A73E7B" w:rsidP="00690321">
      <w:r>
        <w:separator/>
      </w:r>
    </w:p>
  </w:endnote>
  <w:endnote w:type="continuationSeparator" w:id="0">
    <w:p w:rsidR="00A73E7B" w:rsidRDefault="00A73E7B" w:rsidP="0069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7B" w:rsidRDefault="00A73E7B" w:rsidP="00690321">
      <w:r>
        <w:separator/>
      </w:r>
    </w:p>
  </w:footnote>
  <w:footnote w:type="continuationSeparator" w:id="0">
    <w:p w:rsidR="00A73E7B" w:rsidRDefault="00A73E7B" w:rsidP="00690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21" w:rsidRDefault="0064034F">
    <w:pPr>
      <w:pStyle w:val="ab"/>
      <w:jc w:val="center"/>
    </w:pPr>
    <w:r>
      <w:fldChar w:fldCharType="begin"/>
    </w:r>
    <w:r w:rsidR="00DC3EF6">
      <w:instrText>PAGE   \* MERGEFORMAT</w:instrText>
    </w:r>
    <w:r>
      <w:fldChar w:fldCharType="separate"/>
    </w:r>
    <w:r w:rsidR="00B537CB">
      <w:rPr>
        <w:noProof/>
      </w:rPr>
      <w:t>4</w:t>
    </w:r>
    <w:r>
      <w:rPr>
        <w:noProof/>
      </w:rPr>
      <w:fldChar w:fldCharType="end"/>
    </w:r>
  </w:p>
  <w:p w:rsidR="00690321" w:rsidRDefault="0069032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sp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4"/>
    <w:multiLevelType w:val="singleLevel"/>
    <w:tmpl w:val="E22E8C0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b w:val="0"/>
        <w:i w:val="0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492421"/>
    <w:multiLevelType w:val="hybridMultilevel"/>
    <w:tmpl w:val="3AE4B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56F24D6"/>
    <w:multiLevelType w:val="hybridMultilevel"/>
    <w:tmpl w:val="C5863AA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7B671EE"/>
    <w:multiLevelType w:val="multilevel"/>
    <w:tmpl w:val="07C2F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9FE0423"/>
    <w:multiLevelType w:val="hybridMultilevel"/>
    <w:tmpl w:val="B660048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CE008DC4">
      <w:start w:val="1"/>
      <w:numFmt w:val="decimal"/>
      <w:lvlText w:val="%2.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19A7A61"/>
    <w:multiLevelType w:val="hybridMultilevel"/>
    <w:tmpl w:val="ADA64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44D0D"/>
    <w:multiLevelType w:val="hybridMultilevel"/>
    <w:tmpl w:val="3E7EC5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4029E9"/>
    <w:multiLevelType w:val="hybridMultilevel"/>
    <w:tmpl w:val="1AF4545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B1003"/>
    <w:multiLevelType w:val="hybridMultilevel"/>
    <w:tmpl w:val="02FA9A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AB2AB0"/>
    <w:multiLevelType w:val="hybridMultilevel"/>
    <w:tmpl w:val="31DC2A1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CE008DC4">
      <w:start w:val="1"/>
      <w:numFmt w:val="decimal"/>
      <w:lvlText w:val="%2.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6C347D4"/>
    <w:multiLevelType w:val="hybridMultilevel"/>
    <w:tmpl w:val="C526F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AD5351"/>
    <w:multiLevelType w:val="hybridMultilevel"/>
    <w:tmpl w:val="28D024EE"/>
    <w:lvl w:ilvl="0" w:tplc="4DA29E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2054D2"/>
    <w:multiLevelType w:val="hybridMultilevel"/>
    <w:tmpl w:val="8BC21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826783"/>
    <w:multiLevelType w:val="hybridMultilevel"/>
    <w:tmpl w:val="A6DAAC3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FD70F0D"/>
    <w:multiLevelType w:val="hybridMultilevel"/>
    <w:tmpl w:val="6382DE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A4BAC"/>
    <w:multiLevelType w:val="hybridMultilevel"/>
    <w:tmpl w:val="A58C7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825A30"/>
    <w:multiLevelType w:val="hybridMultilevel"/>
    <w:tmpl w:val="60B0DD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3B02420"/>
    <w:multiLevelType w:val="hybridMultilevel"/>
    <w:tmpl w:val="0B7E1C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6412BF2"/>
    <w:multiLevelType w:val="hybridMultilevel"/>
    <w:tmpl w:val="61FC9F6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CE008DC4">
      <w:start w:val="1"/>
      <w:numFmt w:val="decimal"/>
      <w:lvlText w:val="%2.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314A36"/>
    <w:multiLevelType w:val="hybridMultilevel"/>
    <w:tmpl w:val="580E999C"/>
    <w:lvl w:ilvl="0" w:tplc="BC4C6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F3F5C"/>
    <w:multiLevelType w:val="hybridMultilevel"/>
    <w:tmpl w:val="B5FE8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23A7850"/>
    <w:multiLevelType w:val="hybridMultilevel"/>
    <w:tmpl w:val="E0827DB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262CBC"/>
    <w:multiLevelType w:val="hybridMultilevel"/>
    <w:tmpl w:val="BB52F13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83E45B1"/>
    <w:multiLevelType w:val="hybridMultilevel"/>
    <w:tmpl w:val="9ABA6778"/>
    <w:lvl w:ilvl="0" w:tplc="4DA29EA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974B16"/>
    <w:multiLevelType w:val="hybridMultilevel"/>
    <w:tmpl w:val="8ACC2A16"/>
    <w:lvl w:ilvl="0" w:tplc="BC4C6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A86FF8"/>
    <w:multiLevelType w:val="hybridMultilevel"/>
    <w:tmpl w:val="AD3EA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991C88"/>
    <w:multiLevelType w:val="hybridMultilevel"/>
    <w:tmpl w:val="B47A18F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196699"/>
    <w:multiLevelType w:val="hybridMultilevel"/>
    <w:tmpl w:val="E776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45030"/>
    <w:multiLevelType w:val="multilevel"/>
    <w:tmpl w:val="0D387A5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6">
    <w:nsid w:val="6FC82CC0"/>
    <w:multiLevelType w:val="hybridMultilevel"/>
    <w:tmpl w:val="E982D9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123A8"/>
    <w:multiLevelType w:val="hybridMultilevel"/>
    <w:tmpl w:val="16C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75600"/>
    <w:multiLevelType w:val="hybridMultilevel"/>
    <w:tmpl w:val="2BB8C02C"/>
    <w:lvl w:ilvl="0" w:tplc="20327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6283A"/>
    <w:multiLevelType w:val="hybridMultilevel"/>
    <w:tmpl w:val="C15C62C6"/>
    <w:lvl w:ilvl="0" w:tplc="203275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5876E6"/>
    <w:multiLevelType w:val="hybridMultilevel"/>
    <w:tmpl w:val="751632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D2C16"/>
    <w:multiLevelType w:val="hybridMultilevel"/>
    <w:tmpl w:val="E376E1D4"/>
    <w:lvl w:ilvl="0" w:tplc="203275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38"/>
  </w:num>
  <w:num w:numId="11">
    <w:abstractNumId w:val="39"/>
  </w:num>
  <w:num w:numId="12">
    <w:abstractNumId w:val="13"/>
  </w:num>
  <w:num w:numId="13">
    <w:abstractNumId w:val="41"/>
  </w:num>
  <w:num w:numId="14">
    <w:abstractNumId w:val="16"/>
  </w:num>
  <w:num w:numId="15">
    <w:abstractNumId w:val="20"/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9"/>
  </w:num>
  <w:num w:numId="20">
    <w:abstractNumId w:val="40"/>
  </w:num>
  <w:num w:numId="21">
    <w:abstractNumId w:val="34"/>
  </w:num>
  <w:num w:numId="22">
    <w:abstractNumId w:val="12"/>
  </w:num>
  <w:num w:numId="23">
    <w:abstractNumId w:val="21"/>
  </w:num>
  <w:num w:numId="24">
    <w:abstractNumId w:val="18"/>
  </w:num>
  <w:num w:numId="25">
    <w:abstractNumId w:val="24"/>
  </w:num>
  <w:num w:numId="26">
    <w:abstractNumId w:val="32"/>
  </w:num>
  <w:num w:numId="27">
    <w:abstractNumId w:val="28"/>
  </w:num>
  <w:num w:numId="28">
    <w:abstractNumId w:val="33"/>
  </w:num>
  <w:num w:numId="29">
    <w:abstractNumId w:val="15"/>
  </w:num>
  <w:num w:numId="30">
    <w:abstractNumId w:val="17"/>
  </w:num>
  <w:num w:numId="31">
    <w:abstractNumId w:val="22"/>
  </w:num>
  <w:num w:numId="32">
    <w:abstractNumId w:val="30"/>
  </w:num>
  <w:num w:numId="33">
    <w:abstractNumId w:val="27"/>
  </w:num>
  <w:num w:numId="34">
    <w:abstractNumId w:val="25"/>
  </w:num>
  <w:num w:numId="35">
    <w:abstractNumId w:val="11"/>
  </w:num>
  <w:num w:numId="36">
    <w:abstractNumId w:val="9"/>
  </w:num>
  <w:num w:numId="37">
    <w:abstractNumId w:val="36"/>
  </w:num>
  <w:num w:numId="38">
    <w:abstractNumId w:val="37"/>
  </w:num>
  <w:num w:numId="39">
    <w:abstractNumId w:val="35"/>
  </w:num>
  <w:num w:numId="40">
    <w:abstractNumId w:val="23"/>
  </w:num>
  <w:num w:numId="41">
    <w:abstractNumId w:val="26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223"/>
    <w:rsid w:val="00000FAF"/>
    <w:rsid w:val="0006089A"/>
    <w:rsid w:val="0007045E"/>
    <w:rsid w:val="0007287D"/>
    <w:rsid w:val="00076B4E"/>
    <w:rsid w:val="00084DE5"/>
    <w:rsid w:val="00085A55"/>
    <w:rsid w:val="00085D03"/>
    <w:rsid w:val="00086F78"/>
    <w:rsid w:val="00097DC0"/>
    <w:rsid w:val="000A4684"/>
    <w:rsid w:val="000B0474"/>
    <w:rsid w:val="000B1420"/>
    <w:rsid w:val="000C273A"/>
    <w:rsid w:val="000D7A7C"/>
    <w:rsid w:val="000E379C"/>
    <w:rsid w:val="00104BB1"/>
    <w:rsid w:val="00111950"/>
    <w:rsid w:val="00115E88"/>
    <w:rsid w:val="00120A69"/>
    <w:rsid w:val="00130327"/>
    <w:rsid w:val="001332F5"/>
    <w:rsid w:val="0013359E"/>
    <w:rsid w:val="0014183C"/>
    <w:rsid w:val="00155C03"/>
    <w:rsid w:val="00156B50"/>
    <w:rsid w:val="001574CB"/>
    <w:rsid w:val="00160E46"/>
    <w:rsid w:val="001612A2"/>
    <w:rsid w:val="001616DA"/>
    <w:rsid w:val="00162961"/>
    <w:rsid w:val="00163901"/>
    <w:rsid w:val="00163D8F"/>
    <w:rsid w:val="00174E0E"/>
    <w:rsid w:val="00183CAE"/>
    <w:rsid w:val="001A42CF"/>
    <w:rsid w:val="001B0DC5"/>
    <w:rsid w:val="001B2E60"/>
    <w:rsid w:val="001B5C95"/>
    <w:rsid w:val="001B6599"/>
    <w:rsid w:val="001C01E2"/>
    <w:rsid w:val="001C4BFD"/>
    <w:rsid w:val="001C6387"/>
    <w:rsid w:val="001E37E1"/>
    <w:rsid w:val="001F07D2"/>
    <w:rsid w:val="001F1578"/>
    <w:rsid w:val="001F61AE"/>
    <w:rsid w:val="00201A2C"/>
    <w:rsid w:val="002063C3"/>
    <w:rsid w:val="00210395"/>
    <w:rsid w:val="00212E16"/>
    <w:rsid w:val="0021436E"/>
    <w:rsid w:val="00224B04"/>
    <w:rsid w:val="00231568"/>
    <w:rsid w:val="00235D13"/>
    <w:rsid w:val="00240DA0"/>
    <w:rsid w:val="00241D3E"/>
    <w:rsid w:val="0024269D"/>
    <w:rsid w:val="00243508"/>
    <w:rsid w:val="00254832"/>
    <w:rsid w:val="00264959"/>
    <w:rsid w:val="00271AAF"/>
    <w:rsid w:val="0027492E"/>
    <w:rsid w:val="00275999"/>
    <w:rsid w:val="00283BEB"/>
    <w:rsid w:val="00287FD0"/>
    <w:rsid w:val="00291479"/>
    <w:rsid w:val="00296DC0"/>
    <w:rsid w:val="002A085D"/>
    <w:rsid w:val="002A282A"/>
    <w:rsid w:val="002A298A"/>
    <w:rsid w:val="002C507F"/>
    <w:rsid w:val="002C7672"/>
    <w:rsid w:val="002C7C41"/>
    <w:rsid w:val="002D034D"/>
    <w:rsid w:val="002D082E"/>
    <w:rsid w:val="002D11C1"/>
    <w:rsid w:val="002D40EC"/>
    <w:rsid w:val="002D662D"/>
    <w:rsid w:val="002E6C41"/>
    <w:rsid w:val="002E780F"/>
    <w:rsid w:val="002F4F09"/>
    <w:rsid w:val="002F61E7"/>
    <w:rsid w:val="002F6C5A"/>
    <w:rsid w:val="002F74E7"/>
    <w:rsid w:val="002F77E7"/>
    <w:rsid w:val="002F7BE7"/>
    <w:rsid w:val="00313AF4"/>
    <w:rsid w:val="00316AD6"/>
    <w:rsid w:val="00317A36"/>
    <w:rsid w:val="0032322E"/>
    <w:rsid w:val="00323D7B"/>
    <w:rsid w:val="00327D08"/>
    <w:rsid w:val="00335E7F"/>
    <w:rsid w:val="0034066F"/>
    <w:rsid w:val="003408DC"/>
    <w:rsid w:val="0034577C"/>
    <w:rsid w:val="00345B17"/>
    <w:rsid w:val="0035762B"/>
    <w:rsid w:val="00366B03"/>
    <w:rsid w:val="00371D4E"/>
    <w:rsid w:val="00377223"/>
    <w:rsid w:val="00391B54"/>
    <w:rsid w:val="00394F35"/>
    <w:rsid w:val="003A348B"/>
    <w:rsid w:val="003B6437"/>
    <w:rsid w:val="003C10D7"/>
    <w:rsid w:val="003C6BD2"/>
    <w:rsid w:val="003D1C3C"/>
    <w:rsid w:val="003D59C8"/>
    <w:rsid w:val="003E0363"/>
    <w:rsid w:val="003E0F5B"/>
    <w:rsid w:val="003E3068"/>
    <w:rsid w:val="00404C14"/>
    <w:rsid w:val="0042795E"/>
    <w:rsid w:val="00432E29"/>
    <w:rsid w:val="00445F7B"/>
    <w:rsid w:val="00450386"/>
    <w:rsid w:val="00456E98"/>
    <w:rsid w:val="004619A0"/>
    <w:rsid w:val="004746AD"/>
    <w:rsid w:val="004748F2"/>
    <w:rsid w:val="004764A8"/>
    <w:rsid w:val="004771F9"/>
    <w:rsid w:val="00491BA3"/>
    <w:rsid w:val="00494148"/>
    <w:rsid w:val="00495A93"/>
    <w:rsid w:val="004960D7"/>
    <w:rsid w:val="004966C7"/>
    <w:rsid w:val="004A4F7F"/>
    <w:rsid w:val="004B6BE4"/>
    <w:rsid w:val="004C203A"/>
    <w:rsid w:val="004C3C01"/>
    <w:rsid w:val="004D192B"/>
    <w:rsid w:val="004D4042"/>
    <w:rsid w:val="004E4330"/>
    <w:rsid w:val="004E5268"/>
    <w:rsid w:val="004F01C9"/>
    <w:rsid w:val="004F1DB4"/>
    <w:rsid w:val="004F2E9B"/>
    <w:rsid w:val="00512201"/>
    <w:rsid w:val="0051501B"/>
    <w:rsid w:val="005176E6"/>
    <w:rsid w:val="005240EA"/>
    <w:rsid w:val="00531D39"/>
    <w:rsid w:val="00537EE1"/>
    <w:rsid w:val="0054156C"/>
    <w:rsid w:val="005430AB"/>
    <w:rsid w:val="00543DEA"/>
    <w:rsid w:val="005444BE"/>
    <w:rsid w:val="0054711B"/>
    <w:rsid w:val="005550B0"/>
    <w:rsid w:val="00556CF3"/>
    <w:rsid w:val="0057009B"/>
    <w:rsid w:val="00574EE9"/>
    <w:rsid w:val="00577D43"/>
    <w:rsid w:val="0058071F"/>
    <w:rsid w:val="005918AA"/>
    <w:rsid w:val="005A47E6"/>
    <w:rsid w:val="005C7206"/>
    <w:rsid w:val="005E29FD"/>
    <w:rsid w:val="005F01DB"/>
    <w:rsid w:val="006012DA"/>
    <w:rsid w:val="00606E3D"/>
    <w:rsid w:val="006111BC"/>
    <w:rsid w:val="00614C22"/>
    <w:rsid w:val="00616295"/>
    <w:rsid w:val="00624881"/>
    <w:rsid w:val="0063356F"/>
    <w:rsid w:val="0064034F"/>
    <w:rsid w:val="00643360"/>
    <w:rsid w:val="00645314"/>
    <w:rsid w:val="00647E7A"/>
    <w:rsid w:val="00681B83"/>
    <w:rsid w:val="0068279B"/>
    <w:rsid w:val="00683496"/>
    <w:rsid w:val="00685E21"/>
    <w:rsid w:val="00690321"/>
    <w:rsid w:val="00692E72"/>
    <w:rsid w:val="006A06EA"/>
    <w:rsid w:val="006A4F54"/>
    <w:rsid w:val="006B5351"/>
    <w:rsid w:val="006C38EE"/>
    <w:rsid w:val="006C3E43"/>
    <w:rsid w:val="006D3FC3"/>
    <w:rsid w:val="006D6AAF"/>
    <w:rsid w:val="006F68E8"/>
    <w:rsid w:val="00705605"/>
    <w:rsid w:val="00711555"/>
    <w:rsid w:val="00715C31"/>
    <w:rsid w:val="00717A50"/>
    <w:rsid w:val="00732287"/>
    <w:rsid w:val="007351B4"/>
    <w:rsid w:val="007362CD"/>
    <w:rsid w:val="00744EB0"/>
    <w:rsid w:val="0075021B"/>
    <w:rsid w:val="0075127B"/>
    <w:rsid w:val="00752C5C"/>
    <w:rsid w:val="00752FAA"/>
    <w:rsid w:val="0075412F"/>
    <w:rsid w:val="00756FBD"/>
    <w:rsid w:val="007612FC"/>
    <w:rsid w:val="00771019"/>
    <w:rsid w:val="007A0CFC"/>
    <w:rsid w:val="007A4447"/>
    <w:rsid w:val="007A61D2"/>
    <w:rsid w:val="007A7850"/>
    <w:rsid w:val="007B1728"/>
    <w:rsid w:val="007C065B"/>
    <w:rsid w:val="007C3115"/>
    <w:rsid w:val="007C5438"/>
    <w:rsid w:val="007E3BD7"/>
    <w:rsid w:val="007F27A5"/>
    <w:rsid w:val="007F3BD1"/>
    <w:rsid w:val="007F4BAD"/>
    <w:rsid w:val="007F671E"/>
    <w:rsid w:val="00804BA6"/>
    <w:rsid w:val="008069A8"/>
    <w:rsid w:val="00827441"/>
    <w:rsid w:val="00856CF0"/>
    <w:rsid w:val="00860BC8"/>
    <w:rsid w:val="00865102"/>
    <w:rsid w:val="00871913"/>
    <w:rsid w:val="00883A1F"/>
    <w:rsid w:val="00892862"/>
    <w:rsid w:val="00893387"/>
    <w:rsid w:val="008935FA"/>
    <w:rsid w:val="00895804"/>
    <w:rsid w:val="008A085D"/>
    <w:rsid w:val="008A281B"/>
    <w:rsid w:val="008A7160"/>
    <w:rsid w:val="008B46BB"/>
    <w:rsid w:val="008B4CC6"/>
    <w:rsid w:val="008B7331"/>
    <w:rsid w:val="008C0DFA"/>
    <w:rsid w:val="008C4EB6"/>
    <w:rsid w:val="008D0A13"/>
    <w:rsid w:val="008E16FC"/>
    <w:rsid w:val="008E5F1D"/>
    <w:rsid w:val="008E710F"/>
    <w:rsid w:val="008E740F"/>
    <w:rsid w:val="008F632D"/>
    <w:rsid w:val="008F6960"/>
    <w:rsid w:val="008F7A07"/>
    <w:rsid w:val="0090262C"/>
    <w:rsid w:val="00902BC2"/>
    <w:rsid w:val="009072CE"/>
    <w:rsid w:val="009301D9"/>
    <w:rsid w:val="00930C95"/>
    <w:rsid w:val="00932C76"/>
    <w:rsid w:val="00937955"/>
    <w:rsid w:val="00943CCC"/>
    <w:rsid w:val="00946F3E"/>
    <w:rsid w:val="0095017D"/>
    <w:rsid w:val="00956428"/>
    <w:rsid w:val="00962CF7"/>
    <w:rsid w:val="00972217"/>
    <w:rsid w:val="00983374"/>
    <w:rsid w:val="009841BA"/>
    <w:rsid w:val="009915C4"/>
    <w:rsid w:val="009A5EA5"/>
    <w:rsid w:val="009A61C7"/>
    <w:rsid w:val="009A65CF"/>
    <w:rsid w:val="009A7BBE"/>
    <w:rsid w:val="009B550F"/>
    <w:rsid w:val="009C55A3"/>
    <w:rsid w:val="009D107A"/>
    <w:rsid w:val="009D1D41"/>
    <w:rsid w:val="009D4FFC"/>
    <w:rsid w:val="009E2A0F"/>
    <w:rsid w:val="009E2B77"/>
    <w:rsid w:val="009E62E7"/>
    <w:rsid w:val="00A1327D"/>
    <w:rsid w:val="00A22DC5"/>
    <w:rsid w:val="00A262BE"/>
    <w:rsid w:val="00A35B41"/>
    <w:rsid w:val="00A45802"/>
    <w:rsid w:val="00A51B56"/>
    <w:rsid w:val="00A605C9"/>
    <w:rsid w:val="00A66442"/>
    <w:rsid w:val="00A73E7B"/>
    <w:rsid w:val="00A74A54"/>
    <w:rsid w:val="00A75FC8"/>
    <w:rsid w:val="00A7766D"/>
    <w:rsid w:val="00A85610"/>
    <w:rsid w:val="00A868C9"/>
    <w:rsid w:val="00A86F12"/>
    <w:rsid w:val="00A94029"/>
    <w:rsid w:val="00A963B8"/>
    <w:rsid w:val="00AA7A40"/>
    <w:rsid w:val="00AB1A87"/>
    <w:rsid w:val="00AB7595"/>
    <w:rsid w:val="00AB7AD8"/>
    <w:rsid w:val="00AC31CC"/>
    <w:rsid w:val="00AC57F2"/>
    <w:rsid w:val="00AE5EF1"/>
    <w:rsid w:val="00B07090"/>
    <w:rsid w:val="00B217AC"/>
    <w:rsid w:val="00B21FA1"/>
    <w:rsid w:val="00B229AB"/>
    <w:rsid w:val="00B24D13"/>
    <w:rsid w:val="00B33206"/>
    <w:rsid w:val="00B537CB"/>
    <w:rsid w:val="00B716DE"/>
    <w:rsid w:val="00B8386D"/>
    <w:rsid w:val="00B9119D"/>
    <w:rsid w:val="00BA47E6"/>
    <w:rsid w:val="00BA5622"/>
    <w:rsid w:val="00BA577F"/>
    <w:rsid w:val="00BD6D07"/>
    <w:rsid w:val="00BE09F0"/>
    <w:rsid w:val="00BF2178"/>
    <w:rsid w:val="00BF4BD6"/>
    <w:rsid w:val="00C10775"/>
    <w:rsid w:val="00C1656D"/>
    <w:rsid w:val="00C1739E"/>
    <w:rsid w:val="00C2304F"/>
    <w:rsid w:val="00C238C7"/>
    <w:rsid w:val="00C30AFE"/>
    <w:rsid w:val="00C33309"/>
    <w:rsid w:val="00C37890"/>
    <w:rsid w:val="00C379FE"/>
    <w:rsid w:val="00C40A55"/>
    <w:rsid w:val="00C444B4"/>
    <w:rsid w:val="00C5138D"/>
    <w:rsid w:val="00C52277"/>
    <w:rsid w:val="00C531DA"/>
    <w:rsid w:val="00C54F55"/>
    <w:rsid w:val="00C57E7A"/>
    <w:rsid w:val="00C64C2A"/>
    <w:rsid w:val="00C766C3"/>
    <w:rsid w:val="00CB0451"/>
    <w:rsid w:val="00CC4875"/>
    <w:rsid w:val="00CD142A"/>
    <w:rsid w:val="00CE10C5"/>
    <w:rsid w:val="00CE3658"/>
    <w:rsid w:val="00CE75F3"/>
    <w:rsid w:val="00CE7EC1"/>
    <w:rsid w:val="00CF1318"/>
    <w:rsid w:val="00D03758"/>
    <w:rsid w:val="00D06EF4"/>
    <w:rsid w:val="00D12B3D"/>
    <w:rsid w:val="00D15D0E"/>
    <w:rsid w:val="00D17027"/>
    <w:rsid w:val="00D202A7"/>
    <w:rsid w:val="00D20CCE"/>
    <w:rsid w:val="00D225F1"/>
    <w:rsid w:val="00D25140"/>
    <w:rsid w:val="00D336C3"/>
    <w:rsid w:val="00D37854"/>
    <w:rsid w:val="00D603AD"/>
    <w:rsid w:val="00D61BB1"/>
    <w:rsid w:val="00D63366"/>
    <w:rsid w:val="00D923BC"/>
    <w:rsid w:val="00D953BA"/>
    <w:rsid w:val="00DA1A89"/>
    <w:rsid w:val="00DB387F"/>
    <w:rsid w:val="00DB44D3"/>
    <w:rsid w:val="00DB5186"/>
    <w:rsid w:val="00DC27F7"/>
    <w:rsid w:val="00DC3EF6"/>
    <w:rsid w:val="00DD2759"/>
    <w:rsid w:val="00DE286F"/>
    <w:rsid w:val="00E02DCC"/>
    <w:rsid w:val="00E05588"/>
    <w:rsid w:val="00E07D82"/>
    <w:rsid w:val="00E17954"/>
    <w:rsid w:val="00E26BE6"/>
    <w:rsid w:val="00E3255F"/>
    <w:rsid w:val="00E347AA"/>
    <w:rsid w:val="00E35ABC"/>
    <w:rsid w:val="00E45C86"/>
    <w:rsid w:val="00E47C7B"/>
    <w:rsid w:val="00E52035"/>
    <w:rsid w:val="00E54266"/>
    <w:rsid w:val="00E5626D"/>
    <w:rsid w:val="00E57B0E"/>
    <w:rsid w:val="00E62C1C"/>
    <w:rsid w:val="00E62E9D"/>
    <w:rsid w:val="00E63969"/>
    <w:rsid w:val="00E654FF"/>
    <w:rsid w:val="00E667F6"/>
    <w:rsid w:val="00E7185D"/>
    <w:rsid w:val="00E73B5F"/>
    <w:rsid w:val="00E86A50"/>
    <w:rsid w:val="00E873F0"/>
    <w:rsid w:val="00E87F09"/>
    <w:rsid w:val="00EB1567"/>
    <w:rsid w:val="00ED5259"/>
    <w:rsid w:val="00EE434F"/>
    <w:rsid w:val="00EE7735"/>
    <w:rsid w:val="00EF0091"/>
    <w:rsid w:val="00F069F0"/>
    <w:rsid w:val="00F076F7"/>
    <w:rsid w:val="00F11061"/>
    <w:rsid w:val="00F25C6E"/>
    <w:rsid w:val="00F3436F"/>
    <w:rsid w:val="00F54045"/>
    <w:rsid w:val="00F56A13"/>
    <w:rsid w:val="00F60CB2"/>
    <w:rsid w:val="00F63930"/>
    <w:rsid w:val="00F73C4A"/>
    <w:rsid w:val="00F74095"/>
    <w:rsid w:val="00F774A7"/>
    <w:rsid w:val="00FA5518"/>
    <w:rsid w:val="00FB0AB8"/>
    <w:rsid w:val="00FB4DA7"/>
    <w:rsid w:val="00FB4E20"/>
    <w:rsid w:val="00FB5858"/>
    <w:rsid w:val="00FC348B"/>
    <w:rsid w:val="00FC42C7"/>
    <w:rsid w:val="00FC7ECC"/>
    <w:rsid w:val="00FD0AB4"/>
    <w:rsid w:val="00FD1406"/>
    <w:rsid w:val="00FD1ACD"/>
    <w:rsid w:val="00FE44E0"/>
    <w:rsid w:val="00FE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F54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qFormat/>
    <w:rsid w:val="006A4F54"/>
    <w:pPr>
      <w:keepNext/>
      <w:widowControl/>
      <w:numPr>
        <w:ilvl w:val="2"/>
        <w:numId w:val="1"/>
      </w:numPr>
      <w:autoSpaceDE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4F54"/>
    <w:rPr>
      <w:rFonts w:ascii="Symbol" w:hAnsi="Symbol"/>
    </w:rPr>
  </w:style>
  <w:style w:type="character" w:customStyle="1" w:styleId="WW8Num1z1">
    <w:name w:val="WW8Num1z1"/>
    <w:rsid w:val="006A4F54"/>
    <w:rPr>
      <w:rFonts w:ascii="Courier New" w:hAnsi="Courier New" w:cs="Courier New"/>
    </w:rPr>
  </w:style>
  <w:style w:type="character" w:customStyle="1" w:styleId="WW8Num1z2">
    <w:name w:val="WW8Num1z2"/>
    <w:rsid w:val="006A4F54"/>
    <w:rPr>
      <w:rFonts w:ascii="Wingdings" w:hAnsi="Wingdings"/>
    </w:rPr>
  </w:style>
  <w:style w:type="character" w:customStyle="1" w:styleId="WW8Num4z0">
    <w:name w:val="WW8Num4z0"/>
    <w:rsid w:val="006A4F54"/>
    <w:rPr>
      <w:rFonts w:ascii="Wingdings" w:hAnsi="Wingdings"/>
    </w:rPr>
  </w:style>
  <w:style w:type="character" w:customStyle="1" w:styleId="WW8Num4z1">
    <w:name w:val="WW8Num4z1"/>
    <w:rsid w:val="006A4F54"/>
    <w:rPr>
      <w:rFonts w:ascii="Courier New" w:hAnsi="Courier New" w:cs="Courier New"/>
    </w:rPr>
  </w:style>
  <w:style w:type="character" w:customStyle="1" w:styleId="WW8Num4z3">
    <w:name w:val="WW8Num4z3"/>
    <w:rsid w:val="006A4F54"/>
    <w:rPr>
      <w:rFonts w:ascii="Symbol" w:hAnsi="Symbol"/>
    </w:rPr>
  </w:style>
  <w:style w:type="character" w:customStyle="1" w:styleId="WW8Num5z0">
    <w:name w:val="WW8Num5z0"/>
    <w:rsid w:val="006A4F5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A4F54"/>
    <w:rPr>
      <w:rFonts w:ascii="Courier New" w:hAnsi="Courier New" w:cs="Courier New"/>
    </w:rPr>
  </w:style>
  <w:style w:type="character" w:customStyle="1" w:styleId="WW8Num5z2">
    <w:name w:val="WW8Num5z2"/>
    <w:rsid w:val="006A4F54"/>
    <w:rPr>
      <w:rFonts w:ascii="Wingdings" w:hAnsi="Wingdings"/>
    </w:rPr>
  </w:style>
  <w:style w:type="character" w:customStyle="1" w:styleId="WW8Num5z3">
    <w:name w:val="WW8Num5z3"/>
    <w:rsid w:val="006A4F54"/>
    <w:rPr>
      <w:rFonts w:ascii="Symbol" w:hAnsi="Symbol"/>
    </w:rPr>
  </w:style>
  <w:style w:type="character" w:customStyle="1" w:styleId="WW8Num6z0">
    <w:name w:val="WW8Num6z0"/>
    <w:rsid w:val="006A4F5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A4F54"/>
    <w:rPr>
      <w:rFonts w:ascii="Courier New" w:hAnsi="Courier New"/>
    </w:rPr>
  </w:style>
  <w:style w:type="character" w:customStyle="1" w:styleId="WW8Num6z2">
    <w:name w:val="WW8Num6z2"/>
    <w:rsid w:val="006A4F54"/>
    <w:rPr>
      <w:rFonts w:ascii="Wingdings" w:hAnsi="Wingdings"/>
    </w:rPr>
  </w:style>
  <w:style w:type="character" w:customStyle="1" w:styleId="WW8Num6z3">
    <w:name w:val="WW8Num6z3"/>
    <w:rsid w:val="006A4F54"/>
    <w:rPr>
      <w:rFonts w:ascii="Symbol" w:hAnsi="Symbol"/>
    </w:rPr>
  </w:style>
  <w:style w:type="character" w:customStyle="1" w:styleId="WW8Num7z0">
    <w:name w:val="WW8Num7z0"/>
    <w:rsid w:val="006A4F54"/>
    <w:rPr>
      <w:rFonts w:ascii="Symbol" w:hAnsi="Symbol"/>
    </w:rPr>
  </w:style>
  <w:style w:type="character" w:customStyle="1" w:styleId="WW8Num7z1">
    <w:name w:val="WW8Num7z1"/>
    <w:rsid w:val="006A4F54"/>
    <w:rPr>
      <w:rFonts w:ascii="Courier New" w:hAnsi="Courier New" w:cs="Courier New"/>
    </w:rPr>
  </w:style>
  <w:style w:type="character" w:customStyle="1" w:styleId="WW8Num7z2">
    <w:name w:val="WW8Num7z2"/>
    <w:rsid w:val="006A4F54"/>
    <w:rPr>
      <w:rFonts w:ascii="Wingdings" w:hAnsi="Wingdings"/>
    </w:rPr>
  </w:style>
  <w:style w:type="character" w:customStyle="1" w:styleId="1">
    <w:name w:val="Основной шрифт абзаца1"/>
    <w:rsid w:val="006A4F54"/>
  </w:style>
  <w:style w:type="character" w:customStyle="1" w:styleId="30">
    <w:name w:val="Заголовок 3 Знак"/>
    <w:rsid w:val="006A4F54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с отступом 2 Знак"/>
    <w:rsid w:val="006A4F54"/>
    <w:rPr>
      <w:rFonts w:ascii="Arial" w:eastAsia="Times New Roman" w:hAnsi="Arial" w:cs="Arial"/>
      <w:sz w:val="18"/>
      <w:szCs w:val="18"/>
    </w:rPr>
  </w:style>
  <w:style w:type="character" w:customStyle="1" w:styleId="a3">
    <w:name w:val="Подзаголовок Знак"/>
    <w:rsid w:val="006A4F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ижний колонтитул Знак"/>
    <w:rsid w:val="006A4F5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rsid w:val="006A4F54"/>
    <w:rPr>
      <w:rFonts w:ascii="Arial" w:eastAsia="Times New Roman" w:hAnsi="Arial" w:cs="Arial"/>
      <w:sz w:val="18"/>
      <w:szCs w:val="18"/>
    </w:rPr>
  </w:style>
  <w:style w:type="character" w:customStyle="1" w:styleId="a5">
    <w:name w:val="Верхний колонтитул Знак"/>
    <w:uiPriority w:val="99"/>
    <w:rsid w:val="006A4F54"/>
    <w:rPr>
      <w:rFonts w:ascii="Times New Roman" w:eastAsia="Times New Roman" w:hAnsi="Times New Roman"/>
      <w:sz w:val="24"/>
      <w:szCs w:val="24"/>
    </w:rPr>
  </w:style>
  <w:style w:type="paragraph" w:customStyle="1" w:styleId="a6">
    <w:name w:val="Заголовок"/>
    <w:basedOn w:val="a"/>
    <w:next w:val="a7"/>
    <w:rsid w:val="006A4F54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7">
    <w:name w:val="Body Text"/>
    <w:basedOn w:val="a"/>
    <w:rsid w:val="006A4F54"/>
    <w:pPr>
      <w:spacing w:after="120"/>
    </w:pPr>
  </w:style>
  <w:style w:type="paragraph" w:styleId="a8">
    <w:name w:val="List"/>
    <w:basedOn w:val="a7"/>
    <w:rsid w:val="006A4F54"/>
    <w:rPr>
      <w:rFonts w:cs="Tahoma"/>
    </w:rPr>
  </w:style>
  <w:style w:type="paragraph" w:customStyle="1" w:styleId="10">
    <w:name w:val="Название1"/>
    <w:basedOn w:val="a"/>
    <w:rsid w:val="006A4F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6A4F5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6A4F54"/>
    <w:pPr>
      <w:spacing w:after="120" w:line="480" w:lineRule="auto"/>
      <w:ind w:left="283"/>
    </w:pPr>
  </w:style>
  <w:style w:type="paragraph" w:styleId="a9">
    <w:name w:val="Subtitle"/>
    <w:basedOn w:val="a"/>
    <w:next w:val="a7"/>
    <w:qFormat/>
    <w:rsid w:val="006A4F54"/>
    <w:pPr>
      <w:widowControl/>
      <w:autoSpaceDE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2">
    <w:name w:val="Обычный1"/>
    <w:rsid w:val="006A4F54"/>
    <w:pPr>
      <w:widowControl w:val="0"/>
      <w:suppressAutoHyphens/>
    </w:pPr>
    <w:rPr>
      <w:rFonts w:ascii="Arial" w:hAnsi="Arial" w:cs="Calibri"/>
      <w:sz w:val="18"/>
      <w:lang w:eastAsia="ar-SA"/>
    </w:rPr>
  </w:style>
  <w:style w:type="paragraph" w:customStyle="1" w:styleId="sp1">
    <w:name w:val="sp1"/>
    <w:next w:val="body1"/>
    <w:rsid w:val="006A4F54"/>
    <w:pPr>
      <w:numPr>
        <w:numId w:val="2"/>
      </w:numPr>
      <w:tabs>
        <w:tab w:val="left" w:pos="567"/>
      </w:tabs>
      <w:suppressAutoHyphens/>
      <w:jc w:val="both"/>
    </w:pPr>
    <w:rPr>
      <w:rFonts w:cs="Calibri"/>
      <w:sz w:val="24"/>
      <w:lang w:eastAsia="ar-SA"/>
    </w:rPr>
  </w:style>
  <w:style w:type="paragraph" w:customStyle="1" w:styleId="body1">
    <w:name w:val="body1"/>
    <w:next w:val="12"/>
    <w:rsid w:val="006A4F54"/>
    <w:pPr>
      <w:suppressAutoHyphens/>
      <w:jc w:val="both"/>
    </w:pPr>
    <w:rPr>
      <w:rFonts w:cs="Calibri"/>
      <w:sz w:val="24"/>
      <w:szCs w:val="24"/>
      <w:lang w:eastAsia="ar-SA"/>
    </w:rPr>
  </w:style>
  <w:style w:type="paragraph" w:customStyle="1" w:styleId="r1">
    <w:name w:val="r1"/>
    <w:next w:val="12"/>
    <w:rsid w:val="006A4F54"/>
    <w:pPr>
      <w:suppressAutoHyphens/>
      <w:jc w:val="center"/>
    </w:pPr>
    <w:rPr>
      <w:rFonts w:cs="Calibri"/>
      <w:b/>
      <w:bCs/>
      <w:sz w:val="24"/>
      <w:szCs w:val="24"/>
      <w:lang w:eastAsia="ar-SA"/>
    </w:rPr>
  </w:style>
  <w:style w:type="paragraph" w:customStyle="1" w:styleId="sp2">
    <w:name w:val="sp2"/>
    <w:next w:val="body1"/>
    <w:rsid w:val="006A4F54"/>
    <w:pPr>
      <w:suppressAutoHyphens/>
      <w:jc w:val="both"/>
    </w:pPr>
    <w:rPr>
      <w:rFonts w:cs="Calibri"/>
      <w:sz w:val="24"/>
      <w:lang w:eastAsia="ar-SA"/>
    </w:rPr>
  </w:style>
  <w:style w:type="paragraph" w:styleId="aa">
    <w:name w:val="footer"/>
    <w:basedOn w:val="a"/>
    <w:rsid w:val="006A4F54"/>
    <w:pPr>
      <w:widowControl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6A4F54"/>
    <w:pPr>
      <w:spacing w:after="120" w:line="480" w:lineRule="auto"/>
    </w:pPr>
  </w:style>
  <w:style w:type="paragraph" w:styleId="ab">
    <w:name w:val="header"/>
    <w:basedOn w:val="a"/>
    <w:uiPriority w:val="99"/>
    <w:rsid w:val="006A4F54"/>
    <w:pPr>
      <w:widowControl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6A4F54"/>
    <w:pPr>
      <w:suppressLineNumbers/>
    </w:pPr>
  </w:style>
  <w:style w:type="paragraph" w:customStyle="1" w:styleId="ad">
    <w:name w:val="Заголовок таблицы"/>
    <w:basedOn w:val="ac"/>
    <w:rsid w:val="006A4F54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156B50"/>
    <w:pPr>
      <w:ind w:left="708"/>
    </w:pPr>
  </w:style>
  <w:style w:type="paragraph" w:customStyle="1" w:styleId="Normal1">
    <w:name w:val="Normal1"/>
    <w:rsid w:val="00BD6D07"/>
    <w:pPr>
      <w:widowControl w:val="0"/>
    </w:pPr>
    <w:rPr>
      <w:rFonts w:ascii="Arial" w:hAnsi="Arial"/>
      <w:sz w:val="18"/>
    </w:rPr>
  </w:style>
  <w:style w:type="paragraph" w:styleId="af">
    <w:name w:val="Normal (Web)"/>
    <w:basedOn w:val="a"/>
    <w:uiPriority w:val="99"/>
    <w:rsid w:val="00F25C6E"/>
    <w:pPr>
      <w:widowControl/>
      <w:suppressAutoHyphens w:val="0"/>
      <w:autoSpaceDE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CE10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E10C5"/>
    <w:rPr>
      <w:rFonts w:ascii="Tahoma" w:hAnsi="Tahoma" w:cs="Tahoma"/>
      <w:sz w:val="16"/>
      <w:szCs w:val="16"/>
      <w:lang w:eastAsia="ar-SA"/>
    </w:rPr>
  </w:style>
  <w:style w:type="table" w:styleId="af2">
    <w:name w:val="Table Grid"/>
    <w:basedOn w:val="a1"/>
    <w:rsid w:val="00930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F54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qFormat/>
    <w:rsid w:val="006A4F54"/>
    <w:pPr>
      <w:keepNext/>
      <w:widowControl/>
      <w:numPr>
        <w:ilvl w:val="2"/>
        <w:numId w:val="1"/>
      </w:numPr>
      <w:autoSpaceDE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4F54"/>
    <w:rPr>
      <w:rFonts w:ascii="Symbol" w:hAnsi="Symbol"/>
    </w:rPr>
  </w:style>
  <w:style w:type="character" w:customStyle="1" w:styleId="WW8Num1z1">
    <w:name w:val="WW8Num1z1"/>
    <w:rsid w:val="006A4F54"/>
    <w:rPr>
      <w:rFonts w:ascii="Courier New" w:hAnsi="Courier New" w:cs="Courier New"/>
    </w:rPr>
  </w:style>
  <w:style w:type="character" w:customStyle="1" w:styleId="WW8Num1z2">
    <w:name w:val="WW8Num1z2"/>
    <w:rsid w:val="006A4F54"/>
    <w:rPr>
      <w:rFonts w:ascii="Wingdings" w:hAnsi="Wingdings"/>
    </w:rPr>
  </w:style>
  <w:style w:type="character" w:customStyle="1" w:styleId="WW8Num4z0">
    <w:name w:val="WW8Num4z0"/>
    <w:rsid w:val="006A4F54"/>
    <w:rPr>
      <w:rFonts w:ascii="Wingdings" w:hAnsi="Wingdings"/>
    </w:rPr>
  </w:style>
  <w:style w:type="character" w:customStyle="1" w:styleId="WW8Num4z1">
    <w:name w:val="WW8Num4z1"/>
    <w:rsid w:val="006A4F54"/>
    <w:rPr>
      <w:rFonts w:ascii="Courier New" w:hAnsi="Courier New" w:cs="Courier New"/>
    </w:rPr>
  </w:style>
  <w:style w:type="character" w:customStyle="1" w:styleId="WW8Num4z3">
    <w:name w:val="WW8Num4z3"/>
    <w:rsid w:val="006A4F54"/>
    <w:rPr>
      <w:rFonts w:ascii="Symbol" w:hAnsi="Symbol"/>
    </w:rPr>
  </w:style>
  <w:style w:type="character" w:customStyle="1" w:styleId="WW8Num5z0">
    <w:name w:val="WW8Num5z0"/>
    <w:rsid w:val="006A4F5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A4F54"/>
    <w:rPr>
      <w:rFonts w:ascii="Courier New" w:hAnsi="Courier New" w:cs="Courier New"/>
    </w:rPr>
  </w:style>
  <w:style w:type="character" w:customStyle="1" w:styleId="WW8Num5z2">
    <w:name w:val="WW8Num5z2"/>
    <w:rsid w:val="006A4F54"/>
    <w:rPr>
      <w:rFonts w:ascii="Wingdings" w:hAnsi="Wingdings"/>
    </w:rPr>
  </w:style>
  <w:style w:type="character" w:customStyle="1" w:styleId="WW8Num5z3">
    <w:name w:val="WW8Num5z3"/>
    <w:rsid w:val="006A4F54"/>
    <w:rPr>
      <w:rFonts w:ascii="Symbol" w:hAnsi="Symbol"/>
    </w:rPr>
  </w:style>
  <w:style w:type="character" w:customStyle="1" w:styleId="WW8Num6z0">
    <w:name w:val="WW8Num6z0"/>
    <w:rsid w:val="006A4F5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A4F54"/>
    <w:rPr>
      <w:rFonts w:ascii="Courier New" w:hAnsi="Courier New"/>
    </w:rPr>
  </w:style>
  <w:style w:type="character" w:customStyle="1" w:styleId="WW8Num6z2">
    <w:name w:val="WW8Num6z2"/>
    <w:rsid w:val="006A4F54"/>
    <w:rPr>
      <w:rFonts w:ascii="Wingdings" w:hAnsi="Wingdings"/>
    </w:rPr>
  </w:style>
  <w:style w:type="character" w:customStyle="1" w:styleId="WW8Num6z3">
    <w:name w:val="WW8Num6z3"/>
    <w:rsid w:val="006A4F54"/>
    <w:rPr>
      <w:rFonts w:ascii="Symbol" w:hAnsi="Symbol"/>
    </w:rPr>
  </w:style>
  <w:style w:type="character" w:customStyle="1" w:styleId="WW8Num7z0">
    <w:name w:val="WW8Num7z0"/>
    <w:rsid w:val="006A4F54"/>
    <w:rPr>
      <w:rFonts w:ascii="Symbol" w:hAnsi="Symbol"/>
    </w:rPr>
  </w:style>
  <w:style w:type="character" w:customStyle="1" w:styleId="WW8Num7z1">
    <w:name w:val="WW8Num7z1"/>
    <w:rsid w:val="006A4F54"/>
    <w:rPr>
      <w:rFonts w:ascii="Courier New" w:hAnsi="Courier New" w:cs="Courier New"/>
    </w:rPr>
  </w:style>
  <w:style w:type="character" w:customStyle="1" w:styleId="WW8Num7z2">
    <w:name w:val="WW8Num7z2"/>
    <w:rsid w:val="006A4F54"/>
    <w:rPr>
      <w:rFonts w:ascii="Wingdings" w:hAnsi="Wingdings"/>
    </w:rPr>
  </w:style>
  <w:style w:type="character" w:customStyle="1" w:styleId="1">
    <w:name w:val="Основной шрифт абзаца1"/>
    <w:rsid w:val="006A4F54"/>
  </w:style>
  <w:style w:type="character" w:customStyle="1" w:styleId="30">
    <w:name w:val="Заголовок 3 Знак"/>
    <w:rsid w:val="006A4F54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с отступом 2 Знак"/>
    <w:rsid w:val="006A4F54"/>
    <w:rPr>
      <w:rFonts w:ascii="Arial" w:eastAsia="Times New Roman" w:hAnsi="Arial" w:cs="Arial"/>
      <w:sz w:val="18"/>
      <w:szCs w:val="18"/>
    </w:rPr>
  </w:style>
  <w:style w:type="character" w:customStyle="1" w:styleId="a3">
    <w:name w:val="Подзаголовок Знак"/>
    <w:rsid w:val="006A4F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ижний колонтитул Знак"/>
    <w:rsid w:val="006A4F5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rsid w:val="006A4F54"/>
    <w:rPr>
      <w:rFonts w:ascii="Arial" w:eastAsia="Times New Roman" w:hAnsi="Arial" w:cs="Arial"/>
      <w:sz w:val="18"/>
      <w:szCs w:val="18"/>
    </w:rPr>
  </w:style>
  <w:style w:type="character" w:customStyle="1" w:styleId="a5">
    <w:name w:val="Верхний колонтитул Знак"/>
    <w:uiPriority w:val="99"/>
    <w:rsid w:val="006A4F54"/>
    <w:rPr>
      <w:rFonts w:ascii="Times New Roman" w:eastAsia="Times New Roman" w:hAnsi="Times New Roman"/>
      <w:sz w:val="24"/>
      <w:szCs w:val="24"/>
    </w:rPr>
  </w:style>
  <w:style w:type="paragraph" w:customStyle="1" w:styleId="a6">
    <w:name w:val="Заголовок"/>
    <w:basedOn w:val="a"/>
    <w:next w:val="a7"/>
    <w:rsid w:val="006A4F54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7">
    <w:name w:val="Body Text"/>
    <w:basedOn w:val="a"/>
    <w:rsid w:val="006A4F54"/>
    <w:pPr>
      <w:spacing w:after="120"/>
    </w:pPr>
  </w:style>
  <w:style w:type="paragraph" w:styleId="a8">
    <w:name w:val="List"/>
    <w:basedOn w:val="a7"/>
    <w:rsid w:val="006A4F54"/>
    <w:rPr>
      <w:rFonts w:cs="Tahoma"/>
    </w:rPr>
  </w:style>
  <w:style w:type="paragraph" w:customStyle="1" w:styleId="10">
    <w:name w:val="Название1"/>
    <w:basedOn w:val="a"/>
    <w:rsid w:val="006A4F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6A4F5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6A4F54"/>
    <w:pPr>
      <w:spacing w:after="120" w:line="480" w:lineRule="auto"/>
      <w:ind w:left="283"/>
    </w:pPr>
  </w:style>
  <w:style w:type="paragraph" w:styleId="a9">
    <w:name w:val="Subtitle"/>
    <w:basedOn w:val="a"/>
    <w:next w:val="a7"/>
    <w:qFormat/>
    <w:rsid w:val="006A4F54"/>
    <w:pPr>
      <w:widowControl/>
      <w:autoSpaceDE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2">
    <w:name w:val="Обычный1"/>
    <w:rsid w:val="006A4F54"/>
    <w:pPr>
      <w:widowControl w:val="0"/>
      <w:suppressAutoHyphens/>
    </w:pPr>
    <w:rPr>
      <w:rFonts w:ascii="Arial" w:hAnsi="Arial" w:cs="Calibri"/>
      <w:sz w:val="18"/>
      <w:lang w:eastAsia="ar-SA"/>
    </w:rPr>
  </w:style>
  <w:style w:type="paragraph" w:customStyle="1" w:styleId="sp1">
    <w:name w:val="sp1"/>
    <w:next w:val="body1"/>
    <w:rsid w:val="006A4F54"/>
    <w:pPr>
      <w:numPr>
        <w:numId w:val="2"/>
      </w:numPr>
      <w:tabs>
        <w:tab w:val="left" w:pos="567"/>
      </w:tabs>
      <w:suppressAutoHyphens/>
      <w:jc w:val="both"/>
    </w:pPr>
    <w:rPr>
      <w:rFonts w:cs="Calibri"/>
      <w:sz w:val="24"/>
      <w:lang w:eastAsia="ar-SA"/>
    </w:rPr>
  </w:style>
  <w:style w:type="paragraph" w:customStyle="1" w:styleId="body1">
    <w:name w:val="body1"/>
    <w:next w:val="12"/>
    <w:rsid w:val="006A4F54"/>
    <w:pPr>
      <w:suppressAutoHyphens/>
      <w:jc w:val="both"/>
    </w:pPr>
    <w:rPr>
      <w:rFonts w:cs="Calibri"/>
      <w:sz w:val="24"/>
      <w:szCs w:val="24"/>
      <w:lang w:eastAsia="ar-SA"/>
    </w:rPr>
  </w:style>
  <w:style w:type="paragraph" w:customStyle="1" w:styleId="r1">
    <w:name w:val="r1"/>
    <w:next w:val="12"/>
    <w:rsid w:val="006A4F54"/>
    <w:pPr>
      <w:suppressAutoHyphens/>
      <w:jc w:val="center"/>
    </w:pPr>
    <w:rPr>
      <w:rFonts w:cs="Calibri"/>
      <w:b/>
      <w:bCs/>
      <w:sz w:val="24"/>
      <w:szCs w:val="24"/>
      <w:lang w:eastAsia="ar-SA"/>
    </w:rPr>
  </w:style>
  <w:style w:type="paragraph" w:customStyle="1" w:styleId="sp2">
    <w:name w:val="sp2"/>
    <w:next w:val="body1"/>
    <w:rsid w:val="006A4F54"/>
    <w:pPr>
      <w:suppressAutoHyphens/>
      <w:jc w:val="both"/>
    </w:pPr>
    <w:rPr>
      <w:rFonts w:cs="Calibri"/>
      <w:sz w:val="24"/>
      <w:lang w:eastAsia="ar-SA"/>
    </w:rPr>
  </w:style>
  <w:style w:type="paragraph" w:styleId="aa">
    <w:name w:val="footer"/>
    <w:basedOn w:val="a"/>
    <w:rsid w:val="006A4F54"/>
    <w:pPr>
      <w:widowControl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6A4F54"/>
    <w:pPr>
      <w:spacing w:after="120" w:line="480" w:lineRule="auto"/>
    </w:pPr>
  </w:style>
  <w:style w:type="paragraph" w:styleId="ab">
    <w:name w:val="header"/>
    <w:basedOn w:val="a"/>
    <w:uiPriority w:val="99"/>
    <w:rsid w:val="006A4F54"/>
    <w:pPr>
      <w:widowControl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6A4F54"/>
    <w:pPr>
      <w:suppressLineNumbers/>
    </w:pPr>
  </w:style>
  <w:style w:type="paragraph" w:customStyle="1" w:styleId="ad">
    <w:name w:val="Заголовок таблицы"/>
    <w:basedOn w:val="ac"/>
    <w:rsid w:val="006A4F54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156B50"/>
    <w:pPr>
      <w:ind w:left="708"/>
    </w:pPr>
  </w:style>
  <w:style w:type="paragraph" w:customStyle="1" w:styleId="Normal1">
    <w:name w:val="Normal1"/>
    <w:rsid w:val="00BD6D07"/>
    <w:pPr>
      <w:widowControl w:val="0"/>
    </w:pPr>
    <w:rPr>
      <w:rFonts w:ascii="Arial" w:hAnsi="Arial"/>
      <w:sz w:val="18"/>
    </w:rPr>
  </w:style>
  <w:style w:type="paragraph" w:styleId="af">
    <w:name w:val="Normal (Web)"/>
    <w:basedOn w:val="a"/>
    <w:uiPriority w:val="99"/>
    <w:rsid w:val="00F25C6E"/>
    <w:pPr>
      <w:widowControl/>
      <w:suppressAutoHyphens w:val="0"/>
      <w:autoSpaceDE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CE10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E10C5"/>
    <w:rPr>
      <w:rFonts w:ascii="Tahoma" w:hAnsi="Tahoma" w:cs="Tahoma"/>
      <w:sz w:val="16"/>
      <w:szCs w:val="16"/>
      <w:lang w:eastAsia="ar-SA"/>
    </w:rPr>
  </w:style>
  <w:style w:type="table" w:styleId="af2">
    <w:name w:val="Table Grid"/>
    <w:basedOn w:val="a1"/>
    <w:rsid w:val="00930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01F9-03A0-491E-9419-A95085A5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в системе среднего профессионального образования конкурса «Студент года»</vt:lpstr>
    </vt:vector>
  </TitlesOfParts>
  <Company>State University of Technology and Design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в системе среднего профессионального образования конкурса «Студент года»</dc:title>
  <dc:creator>Ариша</dc:creator>
  <cp:lastModifiedBy>www.PHILka.RU</cp:lastModifiedBy>
  <cp:revision>2</cp:revision>
  <cp:lastPrinted>2014-09-18T07:12:00Z</cp:lastPrinted>
  <dcterms:created xsi:type="dcterms:W3CDTF">2015-09-16T12:45:00Z</dcterms:created>
  <dcterms:modified xsi:type="dcterms:W3CDTF">2015-09-16T12:45:00Z</dcterms:modified>
</cp:coreProperties>
</file>